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1DC5F14" w14:textId="77777777" w:rsidR="00D6089D" w:rsidRDefault="00DC3E50">
      <w:pPr>
        <w:pStyle w:val="normal0"/>
        <w:jc w:val="center"/>
      </w:pPr>
      <w:r>
        <w:rPr>
          <w:b/>
        </w:rPr>
        <w:t xml:space="preserve">Assessment Rubric - Contemporary China Unit </w:t>
      </w:r>
    </w:p>
    <w:p w14:paraId="3E385E6E" w14:textId="77777777" w:rsidR="00D6089D" w:rsidRDefault="00DC3E50">
      <w:pPr>
        <w:pStyle w:val="normal0"/>
      </w:pPr>
      <w:r>
        <w:rPr>
          <w:b/>
          <w:sz w:val="18"/>
          <w:u w:val="single"/>
        </w:rPr>
        <w:t>Description of the Task:</w:t>
      </w:r>
    </w:p>
    <w:p w14:paraId="138B6579" w14:textId="77777777" w:rsidR="00CB766C" w:rsidRDefault="00DC3E50">
      <w:pPr>
        <w:pStyle w:val="normal0"/>
        <w:rPr>
          <w:sz w:val="18"/>
        </w:rPr>
      </w:pPr>
      <w:r>
        <w:rPr>
          <w:sz w:val="18"/>
        </w:rPr>
        <w:t xml:space="preserve">Students will create a video presentation in groups of 4-5 that deals with the question “Does </w:t>
      </w:r>
      <w:r w:rsidR="00CB766C">
        <w:rPr>
          <w:sz w:val="18"/>
        </w:rPr>
        <w:t>China Need Democratic Reform?”</w:t>
      </w:r>
    </w:p>
    <w:p w14:paraId="65C09FAE" w14:textId="77777777" w:rsidR="00CB766C" w:rsidRDefault="00CB766C">
      <w:pPr>
        <w:pStyle w:val="normal0"/>
        <w:rPr>
          <w:sz w:val="18"/>
        </w:rPr>
      </w:pPr>
    </w:p>
    <w:p w14:paraId="29BAD66A" w14:textId="77777777" w:rsidR="00D6089D" w:rsidRDefault="00DC3E50">
      <w:pPr>
        <w:pStyle w:val="normal0"/>
      </w:pPr>
      <w:r>
        <w:rPr>
          <w:sz w:val="18"/>
        </w:rPr>
        <w:t>Each group will take a particular perspective and explain</w:t>
      </w:r>
      <w:bookmarkStart w:id="0" w:name="_GoBack"/>
      <w:bookmarkEnd w:id="0"/>
      <w:r>
        <w:rPr>
          <w:sz w:val="18"/>
        </w:rPr>
        <w:t>:</w:t>
      </w:r>
    </w:p>
    <w:p w14:paraId="7FC0722D" w14:textId="77777777" w:rsidR="00D6089D" w:rsidRDefault="00DC3E50">
      <w:pPr>
        <w:pStyle w:val="normal0"/>
      </w:pPr>
      <w:r>
        <w:rPr>
          <w:sz w:val="18"/>
        </w:rPr>
        <w:t>•Why China does or does not need democratic reform? Discuss this in at least three of the following different areas? (</w:t>
      </w:r>
      <w:proofErr w:type="gramStart"/>
      <w:r>
        <w:rPr>
          <w:sz w:val="18"/>
        </w:rPr>
        <w:t>society</w:t>
      </w:r>
      <w:proofErr w:type="gramEnd"/>
      <w:r>
        <w:rPr>
          <w:sz w:val="18"/>
        </w:rPr>
        <w:t xml:space="preserve"> - the One Child Policy; politics and economics; the environment)</w:t>
      </w:r>
    </w:p>
    <w:p w14:paraId="14E9281A" w14:textId="77777777" w:rsidR="00D6089D" w:rsidRDefault="00DC3E50">
      <w:pPr>
        <w:pStyle w:val="normal0"/>
      </w:pPr>
      <w:r>
        <w:rPr>
          <w:sz w:val="18"/>
        </w:rPr>
        <w:t>•How much democratic reform is necessary in these areas and why?</w:t>
      </w:r>
    </w:p>
    <w:p w14:paraId="4FB43BBF" w14:textId="69B64225" w:rsidR="00D6089D" w:rsidRDefault="001503E5">
      <w:pPr>
        <w:pStyle w:val="normal0"/>
      </w:pPr>
      <w:r>
        <w:rPr>
          <w:sz w:val="18"/>
        </w:rPr>
        <w:t xml:space="preserve">•Are </w:t>
      </w:r>
      <w:proofErr w:type="gramStart"/>
      <w:r w:rsidR="00DC3E50">
        <w:rPr>
          <w:sz w:val="18"/>
        </w:rPr>
        <w:t>there</w:t>
      </w:r>
      <w:proofErr w:type="gramEnd"/>
      <w:r w:rsidR="00DC3E50">
        <w:rPr>
          <w:sz w:val="18"/>
        </w:rPr>
        <w:t xml:space="preserve"> any positive or negative consequences for China if there is democratic reform in these areas</w:t>
      </w:r>
      <w:r>
        <w:rPr>
          <w:sz w:val="18"/>
        </w:rPr>
        <w:t>?</w:t>
      </w:r>
    </w:p>
    <w:tbl>
      <w:tblPr>
        <w:tblW w:w="15168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4"/>
        <w:gridCol w:w="2977"/>
        <w:gridCol w:w="3402"/>
        <w:gridCol w:w="3402"/>
        <w:gridCol w:w="3543"/>
      </w:tblGrid>
      <w:tr w:rsidR="0094410F" w14:paraId="65EC5132" w14:textId="77777777" w:rsidTr="0094410F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4E11B" w14:textId="77777777" w:rsidR="00CB766C" w:rsidRDefault="00CB766C">
            <w:pPr>
              <w:pStyle w:val="normal0"/>
              <w:ind w:left="15"/>
              <w:jc w:val="center"/>
            </w:pPr>
            <w:r>
              <w:rPr>
                <w:b/>
                <w:sz w:val="24"/>
              </w:rPr>
              <w:t>Achievement Level</w:t>
            </w:r>
          </w:p>
          <w:p w14:paraId="491CB707" w14:textId="77777777" w:rsidR="00CB766C" w:rsidRDefault="00CB766C">
            <w:pPr>
              <w:pStyle w:val="normal0"/>
              <w:jc w:val="center"/>
            </w:pPr>
            <w:r>
              <w:rPr>
                <w:b/>
                <w:sz w:val="24"/>
              </w:rPr>
              <w:t>Descriptor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668CC" w14:textId="77777777" w:rsidR="00CB766C" w:rsidRDefault="00CB766C">
            <w:pPr>
              <w:pStyle w:val="normal0"/>
              <w:ind w:left="105" w:right="510"/>
              <w:jc w:val="center"/>
            </w:pPr>
          </w:p>
          <w:p w14:paraId="240F5179" w14:textId="77777777" w:rsidR="00CB766C" w:rsidRDefault="00CB766C">
            <w:pPr>
              <w:pStyle w:val="normal0"/>
              <w:ind w:left="105" w:right="510"/>
              <w:jc w:val="center"/>
            </w:pPr>
            <w:r>
              <w:rPr>
                <w:b/>
                <w:sz w:val="18"/>
              </w:rPr>
              <w:t>1 – 2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55011" w14:textId="77777777" w:rsidR="00CB766C" w:rsidRDefault="00CB766C">
            <w:pPr>
              <w:pStyle w:val="normal0"/>
              <w:ind w:left="690"/>
            </w:pPr>
          </w:p>
          <w:p w14:paraId="18CD9676" w14:textId="77777777" w:rsidR="00CB766C" w:rsidRDefault="00CB766C">
            <w:pPr>
              <w:pStyle w:val="normal0"/>
              <w:ind w:left="690"/>
            </w:pPr>
            <w:r>
              <w:rPr>
                <w:b/>
                <w:sz w:val="18"/>
              </w:rPr>
              <w:t>3 – 4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1F121" w14:textId="77777777" w:rsidR="00CB766C" w:rsidRDefault="00CB766C">
            <w:pPr>
              <w:pStyle w:val="normal0"/>
              <w:ind w:left="510"/>
            </w:pPr>
          </w:p>
          <w:p w14:paraId="255C44AC" w14:textId="77777777" w:rsidR="00CB766C" w:rsidRDefault="00CB766C">
            <w:pPr>
              <w:pStyle w:val="normal0"/>
              <w:ind w:left="510"/>
            </w:pPr>
            <w:r>
              <w:rPr>
                <w:b/>
                <w:sz w:val="18"/>
              </w:rPr>
              <w:t>5 – 6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35179" w14:textId="77777777" w:rsidR="00CB766C" w:rsidRDefault="00CB766C">
            <w:pPr>
              <w:pStyle w:val="normal0"/>
              <w:ind w:left="1155"/>
            </w:pPr>
          </w:p>
          <w:p w14:paraId="63198ABD" w14:textId="77777777" w:rsidR="00CB766C" w:rsidRDefault="00CB766C">
            <w:pPr>
              <w:pStyle w:val="normal0"/>
              <w:ind w:left="1155"/>
            </w:pPr>
            <w:r>
              <w:rPr>
                <w:b/>
                <w:sz w:val="18"/>
              </w:rPr>
              <w:t>7 – 8</w:t>
            </w:r>
          </w:p>
        </w:tc>
      </w:tr>
      <w:tr w:rsidR="0094410F" w14:paraId="1F8D6BAF" w14:textId="77777777" w:rsidTr="0094410F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D184" w14:textId="77777777" w:rsidR="00CB766C" w:rsidRDefault="00CB766C">
            <w:pPr>
              <w:pStyle w:val="normal0"/>
              <w:ind w:left="15" w:right="-239"/>
            </w:pPr>
            <w:r>
              <w:rPr>
                <w:b/>
                <w:sz w:val="18"/>
              </w:rPr>
              <w:t>Criterion A:</w:t>
            </w:r>
          </w:p>
          <w:p w14:paraId="65B99370" w14:textId="77777777" w:rsidR="00CB766C" w:rsidRDefault="00CB766C">
            <w:pPr>
              <w:pStyle w:val="normal0"/>
              <w:ind w:left="15"/>
            </w:pPr>
            <w:r>
              <w:rPr>
                <w:b/>
                <w:sz w:val="18"/>
              </w:rPr>
              <w:t>Knowing and Understanding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A0B67" w14:textId="77777777" w:rsidR="00CB766C" w:rsidRDefault="00CB766C">
            <w:pPr>
              <w:pStyle w:val="normal0"/>
              <w:ind w:left="-2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Demonstrates basic knowledge and understanding of content and concepts through some descriptions and/or examples.</w:t>
            </w:r>
          </w:p>
          <w:p w14:paraId="68742E7B" w14:textId="77777777" w:rsidR="00CB766C" w:rsidRPr="00545A15" w:rsidRDefault="00CB766C" w:rsidP="00545A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66C">
              <w:rPr>
                <w:rFonts w:ascii="Times New Roman" w:hAnsi="Times New Roman" w:cs="Times New Roman"/>
                <w:b/>
                <w:sz w:val="18"/>
                <w:szCs w:val="18"/>
              </w:rPr>
              <w:t>Historical</w:t>
            </w:r>
            <w:r w:rsidRPr="00CB766C">
              <w:rPr>
                <w:rFonts w:ascii="Times New Roman" w:hAnsi="Times New Roman" w:cs="Times New Roman"/>
                <w:sz w:val="18"/>
                <w:szCs w:val="18"/>
              </w:rPr>
              <w:t xml:space="preserve"> context is not given.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80A23" w14:textId="77777777" w:rsidR="00CB766C" w:rsidRDefault="00CB766C">
            <w:pPr>
              <w:pStyle w:val="normal0"/>
              <w:ind w:left="-1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Demonstrates knowledge and understanding of content and concepts through simple descriptions, explanations and examples.</w:t>
            </w:r>
          </w:p>
          <w:p w14:paraId="3719B84F" w14:textId="77777777" w:rsidR="00545A15" w:rsidRPr="00545A15" w:rsidRDefault="00545A15" w:rsidP="00545A15">
            <w:pPr>
              <w:rPr>
                <w:sz w:val="18"/>
                <w:szCs w:val="18"/>
              </w:rPr>
            </w:pPr>
            <w:r w:rsidRPr="00545A15">
              <w:rPr>
                <w:b/>
                <w:sz w:val="18"/>
                <w:szCs w:val="18"/>
              </w:rPr>
              <w:t>Historical</w:t>
            </w:r>
            <w:r w:rsidRPr="00545A15">
              <w:rPr>
                <w:sz w:val="18"/>
                <w:szCs w:val="18"/>
              </w:rPr>
              <w:t xml:space="preserve"> context is limited. 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06F23" w14:textId="77777777" w:rsidR="00CB766C" w:rsidRDefault="00CB766C">
            <w:pPr>
              <w:pStyle w:val="normal0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Demonstrates good knowledge and understanding of content and concepts through descriptions, explanations and examples.</w:t>
            </w:r>
          </w:p>
          <w:p w14:paraId="217473A6" w14:textId="77777777" w:rsidR="00545A15" w:rsidRPr="00545A15" w:rsidRDefault="00545A15" w:rsidP="00545A15">
            <w:pPr>
              <w:rPr>
                <w:sz w:val="18"/>
                <w:szCs w:val="18"/>
              </w:rPr>
            </w:pPr>
            <w:r w:rsidRPr="00545A15">
              <w:rPr>
                <w:b/>
                <w:sz w:val="18"/>
                <w:szCs w:val="18"/>
              </w:rPr>
              <w:t>Historical</w:t>
            </w:r>
            <w:r w:rsidRPr="00545A15">
              <w:rPr>
                <w:sz w:val="18"/>
                <w:szCs w:val="18"/>
              </w:rPr>
              <w:t xml:space="preserve"> context is clear. 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56A5E" w14:textId="77777777" w:rsidR="00CB766C" w:rsidRDefault="00CB766C">
            <w:pPr>
              <w:pStyle w:val="normal0"/>
              <w:ind w:left="1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Demonstrates detailed knowledge and understanding of content and concepts through thorough descriptions, explanations and examples.</w:t>
            </w:r>
          </w:p>
          <w:p w14:paraId="184E616E" w14:textId="77777777" w:rsidR="00545A15" w:rsidRPr="00545A15" w:rsidRDefault="00545A15" w:rsidP="00545A15">
            <w:pPr>
              <w:rPr>
                <w:sz w:val="18"/>
                <w:szCs w:val="18"/>
              </w:rPr>
            </w:pPr>
            <w:r w:rsidRPr="00545A15">
              <w:rPr>
                <w:b/>
                <w:sz w:val="18"/>
                <w:szCs w:val="18"/>
              </w:rPr>
              <w:t>Historical</w:t>
            </w:r>
            <w:r w:rsidRPr="00545A15">
              <w:rPr>
                <w:sz w:val="18"/>
                <w:szCs w:val="18"/>
              </w:rPr>
              <w:t xml:space="preserve"> context is clear. </w:t>
            </w:r>
          </w:p>
          <w:p w14:paraId="11FC852B" w14:textId="77777777" w:rsidR="00545A15" w:rsidRDefault="00545A15">
            <w:pPr>
              <w:pStyle w:val="normal0"/>
              <w:ind w:left="15"/>
            </w:pPr>
          </w:p>
        </w:tc>
      </w:tr>
      <w:tr w:rsidR="0094410F" w14:paraId="3F478203" w14:textId="77777777" w:rsidTr="0094410F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E0BC" w14:textId="77777777" w:rsidR="00CB766C" w:rsidRDefault="00CB766C">
            <w:pPr>
              <w:pStyle w:val="normal0"/>
              <w:ind w:left="15"/>
            </w:pPr>
            <w:r>
              <w:rPr>
                <w:b/>
                <w:sz w:val="18"/>
              </w:rPr>
              <w:t>Criterion B: Investigating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23CB3" w14:textId="77777777" w:rsidR="00CB766C" w:rsidRPr="00CB766C" w:rsidRDefault="00CB766C">
            <w:pPr>
              <w:pStyle w:val="normal0"/>
              <w:ind w:left="-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66C">
              <w:rPr>
                <w:rFonts w:ascii="Times New Roman" w:eastAsia="Times New Roman" w:hAnsi="Times New Roman" w:cs="Times New Roman"/>
                <w:sz w:val="18"/>
                <w:szCs w:val="18"/>
              </w:rPr>
              <w:t>Collects and records limited information, not always in line with the research question.</w:t>
            </w:r>
          </w:p>
          <w:p w14:paraId="305F85E8" w14:textId="77777777" w:rsidR="00CB766C" w:rsidRPr="00CB766C" w:rsidRDefault="00CB766C" w:rsidP="00CB766C">
            <w:pPr>
              <w:rPr>
                <w:sz w:val="18"/>
                <w:szCs w:val="18"/>
              </w:rPr>
            </w:pPr>
            <w:r w:rsidRPr="00CB766C">
              <w:rPr>
                <w:sz w:val="18"/>
                <w:szCs w:val="18"/>
              </w:rPr>
              <w:t xml:space="preserve">Limited </w:t>
            </w:r>
            <w:r w:rsidRPr="00CB766C">
              <w:rPr>
                <w:b/>
                <w:sz w:val="18"/>
                <w:szCs w:val="18"/>
              </w:rPr>
              <w:t>Social, economic and environmental</w:t>
            </w:r>
            <w:r w:rsidRPr="00CB766C">
              <w:rPr>
                <w:sz w:val="18"/>
                <w:szCs w:val="18"/>
              </w:rPr>
              <w:t xml:space="preserve"> factors are given.</w:t>
            </w:r>
          </w:p>
          <w:p w14:paraId="5BA0D7D1" w14:textId="77777777" w:rsidR="00CB766C" w:rsidRPr="00CB766C" w:rsidRDefault="00CB766C">
            <w:pPr>
              <w:pStyle w:val="normal0"/>
              <w:ind w:left="-29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45227" w14:textId="77777777" w:rsidR="00CB766C" w:rsidRDefault="00CB766C">
            <w:pPr>
              <w:pStyle w:val="normal0"/>
              <w:ind w:left="-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B766C">
              <w:rPr>
                <w:rFonts w:ascii="Times New Roman" w:eastAsia="Times New Roman" w:hAnsi="Times New Roman" w:cs="Times New Roman"/>
                <w:sz w:val="18"/>
                <w:szCs w:val="18"/>
              </w:rPr>
              <w:t>Uses a method or methods to collect and record some information in line with the research question.</w:t>
            </w:r>
          </w:p>
          <w:p w14:paraId="23508B38" w14:textId="77777777" w:rsidR="0094410F" w:rsidRPr="0094410F" w:rsidRDefault="0094410F" w:rsidP="0094410F">
            <w:pPr>
              <w:rPr>
                <w:sz w:val="18"/>
                <w:szCs w:val="18"/>
              </w:rPr>
            </w:pPr>
            <w:r w:rsidRPr="0094410F">
              <w:rPr>
                <w:b/>
                <w:sz w:val="18"/>
                <w:szCs w:val="18"/>
              </w:rPr>
              <w:t>Some social, economic and environmental</w:t>
            </w:r>
            <w:r w:rsidRPr="0094410F">
              <w:rPr>
                <w:sz w:val="18"/>
                <w:szCs w:val="18"/>
              </w:rPr>
              <w:t xml:space="preserve"> factors are explained accurately.</w:t>
            </w:r>
          </w:p>
          <w:p w14:paraId="63F9B025" w14:textId="77777777" w:rsidR="0094410F" w:rsidRPr="00CB766C" w:rsidRDefault="0094410F">
            <w:pPr>
              <w:pStyle w:val="normal0"/>
              <w:ind w:left="-14"/>
              <w:rPr>
                <w:sz w:val="18"/>
                <w:szCs w:val="18"/>
              </w:rPr>
            </w:pP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5C3F" w14:textId="77777777" w:rsidR="00CB766C" w:rsidRDefault="00CB766C">
            <w:pPr>
              <w:pStyle w:val="normal0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Uses methods to collect and record appropriate information in line with the research question.</w:t>
            </w:r>
          </w:p>
          <w:p w14:paraId="52CAD0CD" w14:textId="77777777" w:rsidR="0094410F" w:rsidRPr="0094410F" w:rsidRDefault="0094410F" w:rsidP="0094410F">
            <w:pPr>
              <w:rPr>
                <w:sz w:val="18"/>
                <w:szCs w:val="18"/>
              </w:rPr>
            </w:pPr>
            <w:r w:rsidRPr="0094410F">
              <w:rPr>
                <w:b/>
                <w:sz w:val="18"/>
                <w:szCs w:val="18"/>
              </w:rPr>
              <w:t>Most of the social, economic and environmental</w:t>
            </w:r>
            <w:r w:rsidRPr="0094410F">
              <w:rPr>
                <w:sz w:val="18"/>
                <w:szCs w:val="18"/>
              </w:rPr>
              <w:t xml:space="preserve"> factors are explained accurately.</w:t>
            </w:r>
          </w:p>
          <w:p w14:paraId="49B92250" w14:textId="77777777" w:rsidR="0094410F" w:rsidRDefault="0094410F">
            <w:pPr>
              <w:pStyle w:val="normal0"/>
              <w:ind w:left="90"/>
            </w:pP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628BC" w14:textId="77777777" w:rsidR="00CB766C" w:rsidRDefault="00CB766C">
            <w:pPr>
              <w:pStyle w:val="normal0"/>
              <w:ind w:left="1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Uses methods accurately to collect and record appropriate and varied information in line with the research question.</w:t>
            </w:r>
          </w:p>
          <w:p w14:paraId="10358DB1" w14:textId="77777777" w:rsidR="0094410F" w:rsidRPr="0094410F" w:rsidRDefault="0094410F" w:rsidP="0094410F">
            <w:pPr>
              <w:rPr>
                <w:sz w:val="18"/>
                <w:szCs w:val="18"/>
              </w:rPr>
            </w:pPr>
            <w:r w:rsidRPr="0094410F">
              <w:rPr>
                <w:b/>
                <w:sz w:val="18"/>
                <w:szCs w:val="18"/>
              </w:rPr>
              <w:t>All social, economic and environmental</w:t>
            </w:r>
            <w:r w:rsidRPr="0094410F">
              <w:rPr>
                <w:sz w:val="18"/>
                <w:szCs w:val="18"/>
              </w:rPr>
              <w:t xml:space="preserve"> factors are explained accurately.</w:t>
            </w:r>
          </w:p>
          <w:p w14:paraId="71896729" w14:textId="77777777" w:rsidR="0094410F" w:rsidRDefault="0094410F">
            <w:pPr>
              <w:pStyle w:val="normal0"/>
              <w:ind w:left="15"/>
            </w:pPr>
          </w:p>
        </w:tc>
      </w:tr>
      <w:tr w:rsidR="0094410F" w14:paraId="36EBA9B6" w14:textId="77777777" w:rsidTr="0094410F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37925" w14:textId="77777777" w:rsidR="00CB766C" w:rsidRDefault="00CB766C" w:rsidP="00CB766C">
            <w:pPr>
              <w:pStyle w:val="normal0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Criterion C:</w:t>
            </w:r>
          </w:p>
          <w:p w14:paraId="5E5B41ED" w14:textId="77777777" w:rsidR="00CB766C" w:rsidRDefault="00CB766C" w:rsidP="00CB766C">
            <w:pPr>
              <w:pStyle w:val="normal0"/>
              <w:ind w:left="15"/>
              <w:rPr>
                <w:b/>
                <w:sz w:val="18"/>
              </w:rPr>
            </w:pPr>
            <w:r>
              <w:rPr>
                <w:b/>
                <w:sz w:val="18"/>
              </w:rPr>
              <w:t>Critical Thinking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D17DB" w14:textId="77777777" w:rsidR="00545A15" w:rsidRPr="00545A15" w:rsidRDefault="00545A15" w:rsidP="00545A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akes a limited attempt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to </w:t>
            </w:r>
            <w:proofErr w:type="spellStart"/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analyse</w:t>
            </w:r>
            <w:proofErr w:type="spellEnd"/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concepts, events, issues, models or arguments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18928F1" w14:textId="77777777" w:rsidR="00545A15" w:rsidRPr="00545A15" w:rsidRDefault="00545A15" w:rsidP="00545A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escribes some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sources in terms of origin and purpose and recognizes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some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values and limitations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5F46D1C" w14:textId="77777777" w:rsidR="00545A15" w:rsidRPr="00545A15" w:rsidRDefault="00545A15" w:rsidP="00545A15">
            <w:pPr>
              <w:widowControl w:val="0"/>
              <w:tabs>
                <w:tab w:val="left" w:pos="63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dentifies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different perspectives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D0A908F" w14:textId="77777777" w:rsidR="00545A15" w:rsidRPr="00545A15" w:rsidRDefault="00545A15" w:rsidP="00545A15">
            <w:pPr>
              <w:tabs>
                <w:tab w:val="left" w:pos="6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Makes connections between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information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in a limited attempt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to make arguments.</w:t>
            </w:r>
          </w:p>
          <w:p w14:paraId="09587912" w14:textId="77777777" w:rsidR="00545A15" w:rsidRPr="00545A15" w:rsidRDefault="00545A15" w:rsidP="00CB766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296715" w14:textId="77777777" w:rsidR="00CB766C" w:rsidRPr="00CB766C" w:rsidRDefault="00CB766C" w:rsidP="00CB766C">
            <w:pPr>
              <w:rPr>
                <w:sz w:val="18"/>
                <w:szCs w:val="18"/>
              </w:rPr>
            </w:pPr>
            <w:r w:rsidRPr="00CB766C">
              <w:rPr>
                <w:sz w:val="18"/>
                <w:szCs w:val="18"/>
              </w:rPr>
              <w:t xml:space="preserve">Limited reasons </w:t>
            </w:r>
            <w:r w:rsidRPr="00CB766C">
              <w:rPr>
                <w:b/>
                <w:sz w:val="18"/>
                <w:szCs w:val="18"/>
              </w:rPr>
              <w:t>for</w:t>
            </w:r>
            <w:r w:rsidRPr="00CB766C">
              <w:rPr>
                <w:sz w:val="18"/>
                <w:szCs w:val="18"/>
              </w:rPr>
              <w:t xml:space="preserve"> or </w:t>
            </w:r>
            <w:r w:rsidRPr="00CB766C">
              <w:rPr>
                <w:b/>
                <w:sz w:val="18"/>
                <w:szCs w:val="18"/>
              </w:rPr>
              <w:t>against</w:t>
            </w:r>
            <w:r w:rsidRPr="00CB766C">
              <w:rPr>
                <w:sz w:val="18"/>
                <w:szCs w:val="18"/>
              </w:rPr>
              <w:t xml:space="preserve"> communist/democracy are clearly stated.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4454E" w14:textId="77777777" w:rsidR="00545A15" w:rsidRPr="00545A15" w:rsidRDefault="00545A15" w:rsidP="00545A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ompletes a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simple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analysis of concepts, even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ts, issues, models or arguments.  C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ompletes a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simple analysis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and/or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evaluation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of some sources in terms of origin and purpose, recognizing values and limitati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ons.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dentifies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different perspectives and their implications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akes connections between information to make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simple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arguments.</w:t>
            </w:r>
          </w:p>
          <w:p w14:paraId="06C38F6A" w14:textId="77777777" w:rsidR="00545A15" w:rsidRDefault="00545A15" w:rsidP="00CB766C">
            <w:pPr>
              <w:rPr>
                <w:sz w:val="18"/>
                <w:szCs w:val="18"/>
              </w:rPr>
            </w:pPr>
          </w:p>
          <w:p w14:paraId="17619354" w14:textId="77777777" w:rsidR="00CB766C" w:rsidRPr="00CB766C" w:rsidRDefault="00CB766C" w:rsidP="00CB766C">
            <w:pPr>
              <w:rPr>
                <w:b/>
                <w:sz w:val="18"/>
                <w:szCs w:val="18"/>
              </w:rPr>
            </w:pPr>
            <w:r w:rsidRPr="00CB766C">
              <w:rPr>
                <w:sz w:val="18"/>
                <w:szCs w:val="18"/>
              </w:rPr>
              <w:t xml:space="preserve">Reasons </w:t>
            </w:r>
            <w:r w:rsidRPr="00CB766C">
              <w:rPr>
                <w:b/>
                <w:sz w:val="18"/>
                <w:szCs w:val="18"/>
              </w:rPr>
              <w:t>for</w:t>
            </w:r>
            <w:r w:rsidRPr="00CB766C">
              <w:rPr>
                <w:sz w:val="18"/>
                <w:szCs w:val="18"/>
              </w:rPr>
              <w:t xml:space="preserve"> or </w:t>
            </w:r>
            <w:r w:rsidRPr="00CB766C">
              <w:rPr>
                <w:b/>
                <w:sz w:val="18"/>
                <w:szCs w:val="18"/>
              </w:rPr>
              <w:t>against</w:t>
            </w:r>
            <w:r w:rsidRPr="00CB766C">
              <w:rPr>
                <w:sz w:val="18"/>
                <w:szCs w:val="18"/>
              </w:rPr>
              <w:t xml:space="preserve"> communist/democracy are clearly stated.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DAB60" w14:textId="77777777" w:rsidR="00545A15" w:rsidRPr="00545A15" w:rsidRDefault="00545A15" w:rsidP="00545A15">
            <w:pPr>
              <w:widowControl w:val="0"/>
              <w:tabs>
                <w:tab w:val="left" w:pos="44"/>
              </w:tabs>
              <w:autoSpaceDE w:val="0"/>
              <w:autoSpaceDN w:val="0"/>
              <w:adjustRightInd w:val="0"/>
              <w:ind w:left="44"/>
              <w:rPr>
                <w:rFonts w:ascii="Times New Roman" w:hAnsi="Times New Roman" w:cs="Times New Roman"/>
                <w:sz w:val="18"/>
                <w:szCs w:val="18"/>
              </w:rPr>
            </w:pP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Completes 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satisfactory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analysis of concepts, events, issues, models or arguments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5843BA5" w14:textId="77777777" w:rsidR="00545A15" w:rsidRPr="00545A15" w:rsidRDefault="00545A15" w:rsidP="00545A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atisfactorily analyses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and/or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evaluates a range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of sources in terms of origin and purpose, rec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ognizing values and limitations.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nterprets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different pers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pectives and their implications. S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ynthesizes information to make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valid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arguments.</w:t>
            </w:r>
          </w:p>
          <w:p w14:paraId="7CF10480" w14:textId="77777777" w:rsidR="00545A15" w:rsidRDefault="00545A15" w:rsidP="00CB766C">
            <w:pPr>
              <w:rPr>
                <w:sz w:val="18"/>
                <w:szCs w:val="18"/>
              </w:rPr>
            </w:pPr>
          </w:p>
          <w:p w14:paraId="4546A15B" w14:textId="77777777" w:rsidR="00545A15" w:rsidRDefault="00545A15" w:rsidP="00CB766C">
            <w:pPr>
              <w:rPr>
                <w:sz w:val="18"/>
                <w:szCs w:val="18"/>
              </w:rPr>
            </w:pPr>
          </w:p>
          <w:p w14:paraId="41A8E777" w14:textId="77777777" w:rsidR="00CB766C" w:rsidRPr="00CB766C" w:rsidRDefault="00CB766C" w:rsidP="00CB766C">
            <w:pPr>
              <w:rPr>
                <w:b/>
                <w:sz w:val="18"/>
                <w:szCs w:val="18"/>
              </w:rPr>
            </w:pPr>
            <w:r w:rsidRPr="00CB766C">
              <w:rPr>
                <w:sz w:val="18"/>
                <w:szCs w:val="18"/>
              </w:rPr>
              <w:t xml:space="preserve">Reasons </w:t>
            </w:r>
            <w:r w:rsidRPr="00CB766C">
              <w:rPr>
                <w:b/>
                <w:sz w:val="18"/>
                <w:szCs w:val="18"/>
              </w:rPr>
              <w:t>for</w:t>
            </w:r>
            <w:r w:rsidRPr="00CB766C">
              <w:rPr>
                <w:sz w:val="18"/>
                <w:szCs w:val="18"/>
              </w:rPr>
              <w:t xml:space="preserve"> or </w:t>
            </w:r>
            <w:r w:rsidRPr="00CB766C">
              <w:rPr>
                <w:b/>
                <w:sz w:val="18"/>
                <w:szCs w:val="18"/>
              </w:rPr>
              <w:t>against</w:t>
            </w:r>
            <w:r w:rsidRPr="00CB766C">
              <w:rPr>
                <w:sz w:val="18"/>
                <w:szCs w:val="18"/>
              </w:rPr>
              <w:t xml:space="preserve"> communist/democracy are clearly stated.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49E0B" w14:textId="77777777" w:rsidR="00545A15" w:rsidRPr="00545A15" w:rsidRDefault="00545A15" w:rsidP="00545A1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ompletes a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detailed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analysis of concepts, events, issues, models or arguments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EFCF5C" w14:textId="77777777" w:rsidR="00545A15" w:rsidRPr="00545A15" w:rsidRDefault="00545A15" w:rsidP="00545A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45A15">
              <w:rPr>
                <w:rFonts w:ascii="Times New Roman" w:hAnsi="Times New Roman" w:cs="Times New Roman"/>
                <w:b/>
                <w:sz w:val="18"/>
                <w:szCs w:val="18"/>
              </w:rPr>
              <w:t>E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ffectively analyses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and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evaluates a range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of sources in terms of origin and purpose, rec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ognizing values and limitations. 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horoughly interprets a range of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different perspectives and their implica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tions.  S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 xml:space="preserve">ynthesizes information to make </w:t>
            </w:r>
            <w:r w:rsidRPr="00545A1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valid, well- supported </w:t>
            </w:r>
            <w:r w:rsidRPr="00545A15">
              <w:rPr>
                <w:rFonts w:ascii="Times New Roman" w:hAnsi="Times New Roman" w:cs="Times New Roman"/>
                <w:sz w:val="18"/>
                <w:szCs w:val="18"/>
              </w:rPr>
              <w:t>arguments.</w:t>
            </w:r>
          </w:p>
          <w:p w14:paraId="36F2BB36" w14:textId="77777777" w:rsidR="00545A15" w:rsidRDefault="00545A15" w:rsidP="00CB766C">
            <w:pPr>
              <w:rPr>
                <w:sz w:val="18"/>
                <w:szCs w:val="18"/>
              </w:rPr>
            </w:pPr>
          </w:p>
          <w:p w14:paraId="1904E8B3" w14:textId="77777777" w:rsidR="00545A15" w:rsidRDefault="00545A15" w:rsidP="00CB766C">
            <w:pPr>
              <w:rPr>
                <w:sz w:val="18"/>
                <w:szCs w:val="18"/>
              </w:rPr>
            </w:pPr>
          </w:p>
          <w:p w14:paraId="6C5FEBF3" w14:textId="77777777" w:rsidR="00CB766C" w:rsidRPr="00CB766C" w:rsidRDefault="00CB766C" w:rsidP="00CB766C">
            <w:pPr>
              <w:rPr>
                <w:b/>
                <w:sz w:val="18"/>
                <w:szCs w:val="18"/>
              </w:rPr>
            </w:pPr>
            <w:r w:rsidRPr="00CB766C">
              <w:rPr>
                <w:sz w:val="18"/>
                <w:szCs w:val="18"/>
              </w:rPr>
              <w:t xml:space="preserve">Reasons </w:t>
            </w:r>
            <w:r w:rsidRPr="00CB766C">
              <w:rPr>
                <w:b/>
                <w:sz w:val="18"/>
                <w:szCs w:val="18"/>
              </w:rPr>
              <w:t>for</w:t>
            </w:r>
            <w:r w:rsidRPr="00CB766C">
              <w:rPr>
                <w:sz w:val="18"/>
                <w:szCs w:val="18"/>
              </w:rPr>
              <w:t xml:space="preserve"> or </w:t>
            </w:r>
            <w:r w:rsidRPr="00CB766C">
              <w:rPr>
                <w:b/>
                <w:sz w:val="18"/>
                <w:szCs w:val="18"/>
              </w:rPr>
              <w:t>against</w:t>
            </w:r>
            <w:r w:rsidRPr="00CB766C">
              <w:rPr>
                <w:sz w:val="18"/>
                <w:szCs w:val="18"/>
              </w:rPr>
              <w:t xml:space="preserve"> communist/democracy are clearly stated.</w:t>
            </w:r>
          </w:p>
        </w:tc>
      </w:tr>
      <w:tr w:rsidR="0094410F" w14:paraId="70AA3549" w14:textId="77777777" w:rsidTr="0094410F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A7C45" w14:textId="77777777" w:rsidR="00CB766C" w:rsidRDefault="00CB766C" w:rsidP="00CB766C">
            <w:pPr>
              <w:pStyle w:val="normal0"/>
              <w:ind w:left="15"/>
            </w:pPr>
            <w:r>
              <w:rPr>
                <w:b/>
                <w:sz w:val="18"/>
              </w:rPr>
              <w:lastRenderedPageBreak/>
              <w:t>Criterion D:  Communicating</w:t>
            </w:r>
          </w:p>
        </w:tc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E0BAE" w14:textId="77777777" w:rsidR="00CB766C" w:rsidRDefault="00CB766C" w:rsidP="00CB766C">
            <w:pPr>
              <w:pStyle w:val="normal0"/>
              <w:ind w:left="-29"/>
            </w:pPr>
            <w:r>
              <w:rPr>
                <w:rFonts w:ascii="Times New Roman" w:eastAsia="Times New Roman" w:hAnsi="Times New Roman" w:cs="Times New Roman"/>
                <w:sz w:val="18"/>
              </w:rPr>
              <w:t>Tries in a limited way to communicate information and ideas in a style that is appropriate to the audience and purpose.</w:t>
            </w:r>
          </w:p>
          <w:p w14:paraId="6A72D6EB" w14:textId="77777777" w:rsidR="00CB766C" w:rsidRDefault="00CB766C" w:rsidP="00CB766C">
            <w:pPr>
              <w:pStyle w:val="normal0"/>
              <w:ind w:left="-1159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2ABE4DD" w14:textId="77777777" w:rsidR="00CB766C" w:rsidRDefault="00CB766C" w:rsidP="00CB766C">
            <w:pPr>
              <w:pStyle w:val="normal0"/>
              <w:ind w:left="-29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Tries in a limited way to structure information according to the task.</w:t>
            </w:r>
          </w:p>
          <w:p w14:paraId="2777D6EA" w14:textId="77777777" w:rsidR="0094410F" w:rsidRPr="0094410F" w:rsidRDefault="0094410F" w:rsidP="00CB766C">
            <w:pPr>
              <w:pStyle w:val="normal0"/>
              <w:ind w:left="-29"/>
              <w:rPr>
                <w:rFonts w:ascii="Times New Roman" w:hAnsi="Times New Roman" w:cs="Times New Roman"/>
                <w:sz w:val="18"/>
                <w:szCs w:val="18"/>
              </w:rPr>
            </w:pP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Visuals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(photos, role plays, videos) and </w:t>
            </w: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sound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(language used, music narration is clear)</w:t>
            </w:r>
          </w:p>
          <w:p w14:paraId="3B7CA6AD" w14:textId="77777777" w:rsidR="00CB766C" w:rsidRDefault="00CB766C" w:rsidP="00CB766C">
            <w:pPr>
              <w:pStyle w:val="normal0"/>
              <w:ind w:left="-1159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instructions</w:t>
            </w:r>
            <w:proofErr w:type="gramEnd"/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0241" w14:textId="77777777" w:rsidR="00CB766C" w:rsidRDefault="00CB766C" w:rsidP="00CB766C">
            <w:pPr>
              <w:pStyle w:val="normal0"/>
              <w:ind w:left="-14"/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Communicates information and ideas in a style that is sometimes appropriate to the audience and purpose.</w:t>
            </w:r>
          </w:p>
          <w:p w14:paraId="4C4A556C" w14:textId="77777777" w:rsidR="00CB766C" w:rsidRDefault="00CB766C" w:rsidP="00CB766C">
            <w:pPr>
              <w:pStyle w:val="normal0"/>
              <w:ind w:left="-1159"/>
            </w:pPr>
            <w:r>
              <w:rPr>
                <w:sz w:val="18"/>
              </w:rPr>
              <w:t xml:space="preserve"> </w:t>
            </w:r>
          </w:p>
          <w:p w14:paraId="5ABBF9F5" w14:textId="77777777" w:rsidR="00CB766C" w:rsidRDefault="00CB766C" w:rsidP="00CB766C">
            <w:pPr>
              <w:pStyle w:val="normal0"/>
              <w:ind w:left="-14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>tructures information sometimes according to the task instructions.</w:t>
            </w:r>
          </w:p>
          <w:p w14:paraId="78711127" w14:textId="77777777" w:rsidR="0094410F" w:rsidRDefault="0094410F" w:rsidP="00CB766C">
            <w:pPr>
              <w:pStyle w:val="normal0"/>
              <w:ind w:left="-14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24AC0D9D" w14:textId="77777777" w:rsidR="0094410F" w:rsidRPr="0094410F" w:rsidRDefault="0094410F" w:rsidP="00CB766C">
            <w:pPr>
              <w:pStyle w:val="normal0"/>
              <w:ind w:left="-14"/>
              <w:rPr>
                <w:rFonts w:ascii="Times New Roman" w:hAnsi="Times New Roman" w:cs="Times New Roman"/>
                <w:sz w:val="18"/>
                <w:szCs w:val="18"/>
              </w:rPr>
            </w:pP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Visuals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(photos, role plays, videos) and </w:t>
            </w: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sound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(language used, music narration is clear)</w:t>
            </w:r>
          </w:p>
        </w:tc>
        <w:tc>
          <w:tcPr>
            <w:tcW w:w="340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31108" w14:textId="77777777" w:rsidR="00CB766C" w:rsidRDefault="00CB766C" w:rsidP="00CB766C">
            <w:pPr>
              <w:pStyle w:val="normal0"/>
              <w:ind w:left="90"/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Communicates information and ideas in a style that is often appropriate to the audience and purpose.</w:t>
            </w:r>
          </w:p>
          <w:p w14:paraId="6001474E" w14:textId="77777777" w:rsidR="00CB766C" w:rsidRDefault="00CB766C" w:rsidP="00CB766C">
            <w:pPr>
              <w:pStyle w:val="normal0"/>
              <w:ind w:left="-1159"/>
            </w:pPr>
            <w:r>
              <w:rPr>
                <w:sz w:val="18"/>
              </w:rPr>
              <w:t xml:space="preserve"> </w:t>
            </w:r>
          </w:p>
          <w:p w14:paraId="2C196EA7" w14:textId="77777777" w:rsidR="00CB766C" w:rsidRDefault="00CB766C" w:rsidP="00CB766C">
            <w:pPr>
              <w:pStyle w:val="normal0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St</w:t>
            </w:r>
            <w:r>
              <w:rPr>
                <w:rFonts w:ascii="Times New Roman" w:eastAsia="Times New Roman" w:hAnsi="Times New Roman" w:cs="Times New Roman"/>
                <w:sz w:val="18"/>
              </w:rPr>
              <w:t>ructures information often according to the task instructions.</w:t>
            </w:r>
          </w:p>
          <w:p w14:paraId="66B6C50C" w14:textId="77777777" w:rsidR="0094410F" w:rsidRDefault="0094410F" w:rsidP="00CB766C">
            <w:pPr>
              <w:pStyle w:val="normal0"/>
              <w:ind w:left="90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0CB24909" w14:textId="77777777" w:rsidR="0094410F" w:rsidRPr="0094410F" w:rsidRDefault="0094410F" w:rsidP="00CB766C">
            <w:pPr>
              <w:pStyle w:val="normal0"/>
              <w:ind w:left="90"/>
              <w:rPr>
                <w:rFonts w:ascii="Times New Roman" w:hAnsi="Times New Roman" w:cs="Times New Roman"/>
                <w:sz w:val="18"/>
                <w:szCs w:val="18"/>
              </w:rPr>
            </w:pP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Visuals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(photos, role plays, videos) and </w:t>
            </w: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sound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(language used, music narration is clear)</w:t>
            </w:r>
          </w:p>
        </w:tc>
        <w:tc>
          <w:tcPr>
            <w:tcW w:w="35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926C" w14:textId="77777777" w:rsidR="00CB766C" w:rsidRDefault="00CB766C" w:rsidP="00CB766C">
            <w:pPr>
              <w:pStyle w:val="normal0"/>
              <w:ind w:left="15"/>
            </w:pPr>
            <w:r>
              <w:rPr>
                <w:rFonts w:ascii="Times New Roman" w:eastAsia="Times New Roman" w:hAnsi="Times New Roman" w:cs="Times New Roman"/>
                <w:sz w:val="18"/>
              </w:rPr>
              <w:t>Communicates information and ideas in a style that is completely appropriate to the audience and purpose.</w:t>
            </w:r>
          </w:p>
          <w:p w14:paraId="1405FCE6" w14:textId="77777777" w:rsidR="00CB766C" w:rsidRDefault="00CB766C" w:rsidP="00CB766C">
            <w:pPr>
              <w:pStyle w:val="normal0"/>
              <w:ind w:left="-1159"/>
            </w:pPr>
            <w:r>
              <w:rPr>
                <w:sz w:val="18"/>
              </w:rPr>
              <w:t xml:space="preserve"> </w:t>
            </w:r>
          </w:p>
          <w:p w14:paraId="44C3B7DB" w14:textId="77777777" w:rsidR="00CB766C" w:rsidRDefault="00CB766C" w:rsidP="00CB766C">
            <w:pPr>
              <w:pStyle w:val="normal0"/>
              <w:ind w:left="15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sz w:val="18"/>
              </w:rPr>
              <w:t>S</w:t>
            </w:r>
            <w:r>
              <w:rPr>
                <w:rFonts w:ascii="Times New Roman" w:eastAsia="Times New Roman" w:hAnsi="Times New Roman" w:cs="Times New Roman"/>
                <w:sz w:val="18"/>
              </w:rPr>
              <w:t>tructures information and ideas completely according to the task.</w:t>
            </w:r>
          </w:p>
          <w:p w14:paraId="23711E28" w14:textId="77777777" w:rsidR="0094410F" w:rsidRDefault="0094410F" w:rsidP="00CB766C">
            <w:pPr>
              <w:pStyle w:val="normal0"/>
              <w:ind w:left="15"/>
              <w:rPr>
                <w:rFonts w:ascii="Times New Roman" w:eastAsia="Times New Roman" w:hAnsi="Times New Roman" w:cs="Times New Roman"/>
                <w:sz w:val="18"/>
              </w:rPr>
            </w:pPr>
          </w:p>
          <w:p w14:paraId="459EB6F4" w14:textId="77777777" w:rsidR="0094410F" w:rsidRPr="0094410F" w:rsidRDefault="0094410F" w:rsidP="00CB766C">
            <w:pPr>
              <w:pStyle w:val="normal0"/>
              <w:ind w:left="15"/>
              <w:rPr>
                <w:rFonts w:ascii="Times New Roman" w:hAnsi="Times New Roman" w:cs="Times New Roman"/>
                <w:sz w:val="18"/>
                <w:szCs w:val="18"/>
              </w:rPr>
            </w:pP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Visuals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(photos, role plays, videos) and </w:t>
            </w:r>
            <w:r w:rsidRPr="0094410F">
              <w:rPr>
                <w:rFonts w:ascii="Times New Roman" w:hAnsi="Times New Roman" w:cs="Times New Roman"/>
                <w:b/>
                <w:sz w:val="18"/>
                <w:szCs w:val="18"/>
              </w:rPr>
              <w:t>sound</w:t>
            </w:r>
            <w:r w:rsidRPr="0094410F">
              <w:rPr>
                <w:rFonts w:ascii="Times New Roman" w:hAnsi="Times New Roman" w:cs="Times New Roman"/>
                <w:sz w:val="18"/>
                <w:szCs w:val="18"/>
              </w:rPr>
              <w:t xml:space="preserve"> (language used, music narration is clear)</w:t>
            </w:r>
          </w:p>
          <w:p w14:paraId="74DD80FC" w14:textId="77777777" w:rsidR="00CB766C" w:rsidRDefault="00CB766C" w:rsidP="00CB766C">
            <w:pPr>
              <w:pStyle w:val="normal0"/>
              <w:ind w:left="-1159"/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</w:rPr>
              <w:t>instructions</w:t>
            </w:r>
            <w:proofErr w:type="gramEnd"/>
          </w:p>
        </w:tc>
      </w:tr>
    </w:tbl>
    <w:p w14:paraId="4CCB2788" w14:textId="77777777" w:rsidR="00D6089D" w:rsidRDefault="00DC3E50">
      <w:pPr>
        <w:pStyle w:val="normal0"/>
      </w:pPr>
      <w:r>
        <w:t xml:space="preserve"> </w:t>
      </w:r>
    </w:p>
    <w:p w14:paraId="28B8698B" w14:textId="77777777" w:rsidR="00D6089D" w:rsidRDefault="00DC3E50">
      <w:pPr>
        <w:pStyle w:val="normal0"/>
      </w:pPr>
      <w:r>
        <w:t xml:space="preserve"> </w:t>
      </w:r>
    </w:p>
    <w:p w14:paraId="45B5CADE" w14:textId="77777777" w:rsidR="00D6089D" w:rsidRDefault="00DC3E50">
      <w:pPr>
        <w:pStyle w:val="normal0"/>
      </w:pPr>
      <w:r>
        <w:t xml:space="preserve"> </w:t>
      </w:r>
    </w:p>
    <w:p w14:paraId="6A348A87" w14:textId="77777777" w:rsidR="00D6089D" w:rsidRDefault="00D6089D">
      <w:pPr>
        <w:pStyle w:val="normal0"/>
      </w:pPr>
    </w:p>
    <w:sectPr w:rsidR="00D6089D" w:rsidSect="0094410F">
      <w:pgSz w:w="15840" w:h="12240"/>
      <w:pgMar w:top="42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numStyleLink w:val="Bullet"/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numFmt w:val="bullet"/>
      <w:suff w:val="nothing"/>
      <w:lvlText w:val="•"/>
      <w:lvlJc w:val="left"/>
      <w:pPr>
        <w:ind w:left="0" w:firstLine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4">
    <w:nsid w:val="62C85B83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6089D"/>
    <w:rsid w:val="001503E5"/>
    <w:rsid w:val="00545A15"/>
    <w:rsid w:val="0094410F"/>
    <w:rsid w:val="00CB766C"/>
    <w:rsid w:val="00D6089D"/>
    <w:rsid w:val="00DC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082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C"/>
    <w:rPr>
      <w:lang w:eastAsia="en-US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45A15"/>
    <w:pPr>
      <w:ind w:left="720"/>
      <w:contextualSpacing/>
    </w:pPr>
  </w:style>
  <w:style w:type="numbering" w:customStyle="1" w:styleId="Bullet">
    <w:name w:val="Bullet"/>
    <w:rsid w:val="00545A1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6C"/>
    <w:rPr>
      <w:lang w:eastAsia="en-US"/>
    </w:rPr>
  </w:style>
  <w:style w:type="paragraph" w:styleId="Heading1">
    <w:name w:val="heading 1"/>
    <w:basedOn w:val="normal0"/>
    <w:next w:val="normal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545A15"/>
    <w:pPr>
      <w:ind w:left="720"/>
      <w:contextualSpacing/>
    </w:pPr>
  </w:style>
  <w:style w:type="numbering" w:customStyle="1" w:styleId="Bullet">
    <w:name w:val="Bullet"/>
    <w:rsid w:val="00545A1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713</Words>
  <Characters>4069</Characters>
  <Application>Microsoft Macintosh Word</Application>
  <DocSecurity>0</DocSecurity>
  <Lines>33</Lines>
  <Paragraphs>9</Paragraphs>
  <ScaleCrop>false</ScaleCrop>
  <Company>VSA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Contemporary China assessment rubric.docx</dc:title>
  <cp:lastModifiedBy>GIBBS, Jennifer</cp:lastModifiedBy>
  <cp:revision>5</cp:revision>
  <dcterms:created xsi:type="dcterms:W3CDTF">2013-11-22T01:18:00Z</dcterms:created>
  <dcterms:modified xsi:type="dcterms:W3CDTF">2013-11-22T05:40:00Z</dcterms:modified>
</cp:coreProperties>
</file>